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94" w:rsidRDefault="00614E94" w:rsidP="00614E94">
      <w:pPr>
        <w:tabs>
          <w:tab w:val="left" w:pos="7110"/>
        </w:tabs>
        <w:rPr>
          <w:lang w:val="en-US"/>
        </w:rPr>
      </w:pPr>
      <w:r>
        <w:rPr>
          <w:lang w:val="en-US"/>
        </w:rPr>
        <w:t>Name: ……………………………………………</w:t>
      </w:r>
      <w:r>
        <w:rPr>
          <w:lang w:val="en-US"/>
        </w:rPr>
        <w:tab/>
      </w:r>
      <w:r>
        <w:rPr>
          <w:lang w:val="en-US"/>
        </w:rPr>
        <w:t>Mark: ………………………………………..</w:t>
      </w:r>
    </w:p>
    <w:p w:rsidR="00614E94" w:rsidRDefault="00614E94" w:rsidP="00614E94">
      <w:pPr>
        <w:tabs>
          <w:tab w:val="left" w:pos="7110"/>
        </w:tabs>
        <w:rPr>
          <w:lang w:val="en-US"/>
        </w:rPr>
      </w:pPr>
      <w:r>
        <w:rPr>
          <w:lang w:val="en-US"/>
        </w:rPr>
        <w:t>Class: ……………………………..</w:t>
      </w:r>
      <w:r>
        <w:rPr>
          <w:lang w:val="en-US"/>
        </w:rPr>
        <w:tab/>
      </w:r>
      <w:r>
        <w:rPr>
          <w:lang w:val="en-US"/>
        </w:rPr>
        <w:t>Date: …………………………….</w:t>
      </w:r>
    </w:p>
    <w:p w:rsidR="00614E94" w:rsidRDefault="00614E94" w:rsidP="00614E94">
      <w:pPr>
        <w:tabs>
          <w:tab w:val="left" w:pos="7110"/>
        </w:tabs>
        <w:rPr>
          <w:lang w:val="en-US"/>
        </w:rPr>
      </w:pPr>
    </w:p>
    <w:p w:rsidR="00A9204E" w:rsidRDefault="00614E94" w:rsidP="00614E94">
      <w:pPr>
        <w:jc w:val="center"/>
        <w:rPr>
          <w:b/>
          <w:sz w:val="44"/>
          <w:szCs w:val="44"/>
          <w:lang w:val="en-US"/>
        </w:rPr>
      </w:pPr>
      <w:r w:rsidRPr="00614E94">
        <w:rPr>
          <w:b/>
          <w:sz w:val="44"/>
          <w:szCs w:val="44"/>
          <w:lang w:val="en-US"/>
        </w:rPr>
        <w:t>Test Paper</w:t>
      </w:r>
      <w:r w:rsidR="001B598E">
        <w:rPr>
          <w:b/>
          <w:sz w:val="44"/>
          <w:szCs w:val="44"/>
          <w:lang w:val="en-US"/>
        </w:rPr>
        <w:t xml:space="preserve"> A</w:t>
      </w:r>
    </w:p>
    <w:p w:rsidR="00614E94" w:rsidRPr="00614E94" w:rsidRDefault="00614E94" w:rsidP="00614E94">
      <w:pPr>
        <w:jc w:val="center"/>
        <w:rPr>
          <w:b/>
          <w:lang w:val="en-US"/>
        </w:rPr>
      </w:pPr>
      <w:r>
        <w:rPr>
          <w:b/>
          <w:lang w:val="en-US"/>
        </w:rPr>
        <w:t>Unit 3 – Travellers</w:t>
      </w:r>
      <w:r>
        <w:rPr>
          <w:b/>
          <w:lang w:val="en-US"/>
        </w:rPr>
        <w:t>’</w:t>
      </w:r>
      <w:r>
        <w:rPr>
          <w:b/>
          <w:lang w:val="en-US"/>
        </w:rPr>
        <w:t xml:space="preserve"> Tales</w:t>
      </w:r>
    </w:p>
    <w:p w:rsidR="00614E94" w:rsidRDefault="00614E94">
      <w:pPr>
        <w:rPr>
          <w:lang w:val="en-US"/>
        </w:rPr>
      </w:pPr>
    </w:p>
    <w:p w:rsidR="00614E94" w:rsidRDefault="00A84AAC" w:rsidP="00F57949">
      <w:pPr>
        <w:pStyle w:val="Listaszerbekezds"/>
        <w:numPr>
          <w:ilvl w:val="0"/>
          <w:numId w:val="27"/>
        </w:numPr>
        <w:spacing w:line="360" w:lineRule="auto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CC0DAF5" wp14:editId="0D9CEFF4">
            <wp:simplePos x="0" y="0"/>
            <wp:positionH relativeFrom="column">
              <wp:posOffset>5047334</wp:posOffset>
            </wp:positionH>
            <wp:positionV relativeFrom="paragraph">
              <wp:posOffset>89749</wp:posOffset>
            </wp:positionV>
            <wp:extent cx="1642845" cy="1074178"/>
            <wp:effectExtent l="95250" t="171450" r="90805" b="16446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-luck-card-beautiful-greeting-260nw-77971844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2177" r="11799" b="16879"/>
                    <a:stretch/>
                  </pic:blipFill>
                  <pic:spPr bwMode="auto">
                    <a:xfrm rot="732532">
                      <a:off x="0" y="0"/>
                      <a:ext cx="1642845" cy="107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E94" w:rsidRPr="00F57949">
        <w:rPr>
          <w:b/>
          <w:lang w:val="en-US"/>
        </w:rPr>
        <w:t xml:space="preserve"> Match the methods of travel and the definitions</w:t>
      </w:r>
      <w:r w:rsidR="001B598E">
        <w:rPr>
          <w:b/>
          <w:lang w:val="en-US"/>
        </w:rPr>
        <w:t xml:space="preserve"> (1p)</w:t>
      </w:r>
      <w:r w:rsidR="00614E94" w:rsidRPr="00F57949">
        <w:rPr>
          <w:b/>
          <w:lang w:val="en-US"/>
        </w:rPr>
        <w:t>:</w:t>
      </w:r>
    </w:p>
    <w:p w:rsidR="00F57949" w:rsidRPr="00F57949" w:rsidRDefault="00F57949" w:rsidP="001B598E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minibus</w:t>
      </w:r>
      <w:r w:rsidRPr="00F57949">
        <w:rPr>
          <w:lang w:val="en-US"/>
        </w:rPr>
        <w:tab/>
        <w:t>an electric “train” in cities for carrying people</w:t>
      </w:r>
    </w:p>
    <w:p w:rsidR="00F57949" w:rsidRPr="00F57949" w:rsidRDefault="00F57949" w:rsidP="001B598E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tram</w:t>
      </w:r>
      <w:r w:rsidRPr="00F57949">
        <w:rPr>
          <w:lang w:val="en-US"/>
        </w:rPr>
        <w:tab/>
        <w:t>a small motorbike</w:t>
      </w:r>
    </w:p>
    <w:p w:rsidR="00F57949" w:rsidRPr="00F57949" w:rsidRDefault="00F57949" w:rsidP="001B598E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scooter</w:t>
      </w:r>
      <w:r w:rsidRPr="00F57949">
        <w:rPr>
          <w:lang w:val="en-US"/>
        </w:rPr>
        <w:tab/>
        <w:t>a train that goes below the ground</w:t>
      </w:r>
    </w:p>
    <w:p w:rsidR="00F57949" w:rsidRPr="00F57949" w:rsidRDefault="00F57949" w:rsidP="001B598E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 xml:space="preserve">underground </w:t>
      </w:r>
      <w:r w:rsidRPr="00F57949">
        <w:rPr>
          <w:lang w:val="en-US"/>
        </w:rPr>
        <w:tab/>
        <w:t>something for travelling on water</w:t>
      </w:r>
    </w:p>
    <w:p w:rsidR="00F57949" w:rsidRPr="00F57949" w:rsidRDefault="00F57949" w:rsidP="001B598E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boat</w:t>
      </w:r>
      <w:r w:rsidRPr="00F57949">
        <w:rPr>
          <w:lang w:val="en-US"/>
        </w:rPr>
        <w:tab/>
        <w:t>a small bus with seats for around ten people</w:t>
      </w:r>
    </w:p>
    <w:p w:rsidR="00614E94" w:rsidRPr="00D60BF3" w:rsidRDefault="00614E94" w:rsidP="00F57949">
      <w:pPr>
        <w:pStyle w:val="Listaszerbekezds"/>
        <w:numPr>
          <w:ilvl w:val="0"/>
          <w:numId w:val="27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 xml:space="preserve">Complete the sentences with the right form of the verbs </w:t>
      </w:r>
      <w:r w:rsidRPr="00F57949">
        <w:rPr>
          <w:b/>
          <w:i/>
          <w:lang w:val="en-US"/>
        </w:rPr>
        <w:t>fly, drive, miss, ride, take</w:t>
      </w:r>
      <w:r w:rsidR="001B598E">
        <w:rPr>
          <w:b/>
          <w:i/>
          <w:lang w:val="en-US"/>
        </w:rPr>
        <w:t xml:space="preserve"> </w:t>
      </w:r>
      <w:r w:rsidR="001B598E" w:rsidRPr="001B598E">
        <w:rPr>
          <w:b/>
          <w:lang w:val="en-US"/>
        </w:rPr>
        <w:t>(</w:t>
      </w:r>
      <w:r w:rsidR="001B598E">
        <w:rPr>
          <w:b/>
          <w:lang w:val="en-US"/>
        </w:rPr>
        <w:t>1p</w:t>
      </w:r>
      <w:r w:rsidR="001B598E" w:rsidRPr="001B598E">
        <w:rPr>
          <w:b/>
          <w:lang w:val="en-US"/>
        </w:rPr>
        <w:t>)</w:t>
      </w:r>
      <w:r w:rsidRPr="00F57949">
        <w:rPr>
          <w:b/>
          <w:i/>
          <w:lang w:val="en-US"/>
        </w:rPr>
        <w:t>:</w:t>
      </w:r>
    </w:p>
    <w:p w:rsidR="00D60BF3" w:rsidRDefault="00D60BF3" w:rsidP="001B598E">
      <w:pPr>
        <w:pStyle w:val="Listaszerbekezds"/>
        <w:numPr>
          <w:ilvl w:val="0"/>
          <w:numId w:val="28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My dad is a pilot. He ________ planes from Budapest to Berlin.</w:t>
      </w:r>
    </w:p>
    <w:p w:rsidR="00D60BF3" w:rsidRDefault="00D60BF3" w:rsidP="001B598E">
      <w:pPr>
        <w:pStyle w:val="Listaszerbekezds"/>
        <w:numPr>
          <w:ilvl w:val="0"/>
          <w:numId w:val="28"/>
        </w:numPr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 I like to _________ my scooter to school.</w:t>
      </w:r>
    </w:p>
    <w:p w:rsidR="00D60BF3" w:rsidRDefault="00D60BF3" w:rsidP="001B598E">
      <w:pPr>
        <w:pStyle w:val="Listaszerbekezds"/>
        <w:numPr>
          <w:ilvl w:val="0"/>
          <w:numId w:val="28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When I want to hurry, I always ________ the bus.</w:t>
      </w:r>
    </w:p>
    <w:p w:rsidR="00D60BF3" w:rsidRDefault="00D60BF3" w:rsidP="001B598E">
      <w:pPr>
        <w:pStyle w:val="Listaszerbekezds"/>
        <w:numPr>
          <w:ilvl w:val="0"/>
          <w:numId w:val="28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Yesterday I __________ the train, so I was late from the conference.</w:t>
      </w:r>
    </w:p>
    <w:p w:rsidR="00D60BF3" w:rsidRPr="00D60BF3" w:rsidRDefault="00D60BF3" w:rsidP="001B598E">
      <w:pPr>
        <w:pStyle w:val="Listaszerbekezds"/>
        <w:numPr>
          <w:ilvl w:val="0"/>
          <w:numId w:val="28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My big brother has got a licence; every weekend he __________ my dad’s car.</w:t>
      </w:r>
    </w:p>
    <w:p w:rsidR="00614E94" w:rsidRPr="00D60BF3" w:rsidRDefault="00614E94" w:rsidP="00F57949">
      <w:pPr>
        <w:pStyle w:val="Listaszerbekezds"/>
        <w:numPr>
          <w:ilvl w:val="0"/>
          <w:numId w:val="27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>Write 5 sentences about how you usually go to school and what your favourite means of transport is</w:t>
      </w:r>
      <w:r w:rsidR="001B598E">
        <w:rPr>
          <w:b/>
          <w:lang w:val="en-US"/>
        </w:rPr>
        <w:t xml:space="preserve"> (1p)</w:t>
      </w:r>
      <w:r w:rsidRPr="00D60BF3">
        <w:rPr>
          <w:lang w:val="en-US"/>
        </w:rPr>
        <w:t>.</w:t>
      </w:r>
    </w:p>
    <w:p w:rsidR="00D60BF3" w:rsidRDefault="00D60BF3" w:rsidP="00D60BF3">
      <w:pPr>
        <w:spacing w:line="360" w:lineRule="auto"/>
        <w:ind w:left="360"/>
        <w:rPr>
          <w:lang w:val="en-US"/>
        </w:rPr>
      </w:pPr>
      <w:r w:rsidRPr="00D60BF3">
        <w:rPr>
          <w:lang w:val="en-US"/>
        </w:rPr>
        <w:t>_______________________________________________________________________________________</w:t>
      </w:r>
    </w:p>
    <w:p w:rsidR="00D60BF3" w:rsidRPr="00D60BF3" w:rsidRDefault="00D60BF3" w:rsidP="00D60BF3">
      <w:pPr>
        <w:spacing w:line="360" w:lineRule="auto"/>
        <w:ind w:left="360"/>
        <w:rPr>
          <w:b/>
          <w:lang w:val="en-US"/>
        </w:rPr>
      </w:pPr>
      <w:r w:rsidRPr="00D60BF3">
        <w:rPr>
          <w:lang w:val="en-US"/>
        </w:rPr>
        <w:t>_______________________________________________________________________________________</w:t>
      </w:r>
    </w:p>
    <w:p w:rsidR="00D60BF3" w:rsidRPr="00D60BF3" w:rsidRDefault="00D60BF3" w:rsidP="00D60BF3">
      <w:pPr>
        <w:spacing w:line="360" w:lineRule="auto"/>
        <w:ind w:left="360"/>
        <w:rPr>
          <w:b/>
          <w:lang w:val="en-US"/>
        </w:rPr>
      </w:pPr>
      <w:r w:rsidRPr="00D60BF3">
        <w:rPr>
          <w:lang w:val="en-US"/>
        </w:rPr>
        <w:t>_______________________________________________________________________________________</w:t>
      </w:r>
    </w:p>
    <w:p w:rsidR="00614E94" w:rsidRDefault="00F57949" w:rsidP="00F57949">
      <w:pPr>
        <w:pStyle w:val="Listaszerbekezds"/>
        <w:numPr>
          <w:ilvl w:val="0"/>
          <w:numId w:val="27"/>
        </w:numPr>
        <w:spacing w:line="360" w:lineRule="auto"/>
        <w:rPr>
          <w:b/>
          <w:lang w:val="en-US"/>
        </w:rPr>
      </w:pPr>
      <w:r w:rsidRPr="00D60BF3">
        <w:rPr>
          <w:b/>
          <w:lang w:val="en-US"/>
        </w:rPr>
        <w:t>T</w:t>
      </w:r>
      <w:r w:rsidRPr="00F57949">
        <w:rPr>
          <w:b/>
          <w:lang w:val="en-US"/>
        </w:rPr>
        <w:t>ranslate the following sentences</w:t>
      </w:r>
      <w:r w:rsidR="001B598E">
        <w:rPr>
          <w:b/>
          <w:lang w:val="en-US"/>
        </w:rPr>
        <w:t xml:space="preserve"> (2p)</w:t>
      </w:r>
      <w:r w:rsidRPr="00F57949">
        <w:rPr>
          <w:b/>
          <w:lang w:val="en-US"/>
        </w:rPr>
        <w:t>:</w:t>
      </w:r>
    </w:p>
    <w:p w:rsidR="00D60BF3" w:rsidRPr="00E64EB2" w:rsidRDefault="00D60BF3" w:rsidP="001B598E">
      <w:pPr>
        <w:pStyle w:val="Listaszerbekezds"/>
        <w:numPr>
          <w:ilvl w:val="0"/>
          <w:numId w:val="29"/>
        </w:numPr>
        <w:spacing w:line="360" w:lineRule="auto"/>
        <w:ind w:left="1080"/>
        <w:rPr>
          <w:lang w:val="en-US"/>
        </w:rPr>
      </w:pPr>
      <w:r>
        <w:rPr>
          <w:lang w:val="hu-HU"/>
        </w:rPr>
        <w:t xml:space="preserve">Épp most </w:t>
      </w:r>
      <w:r w:rsidR="00E64EB2">
        <w:rPr>
          <w:lang w:val="hu-HU"/>
        </w:rPr>
        <w:t>írtam le az angol házit</w:t>
      </w:r>
      <w:r>
        <w:rPr>
          <w:lang w:val="hu-HU"/>
        </w:rPr>
        <w:t>.</w:t>
      </w:r>
      <w:r w:rsidR="00E64EB2">
        <w:rPr>
          <w:lang w:val="hu-HU"/>
        </w:rPr>
        <w:t xml:space="preserve">   _________________________________________________</w:t>
      </w:r>
    </w:p>
    <w:p w:rsidR="00E64EB2" w:rsidRPr="00E64EB2" w:rsidRDefault="00E64EB2" w:rsidP="001B598E">
      <w:pPr>
        <w:pStyle w:val="Listaszerbekezds"/>
        <w:numPr>
          <w:ilvl w:val="0"/>
          <w:numId w:val="29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Aludtál valaha a csillagok alatt?    ___________________________________________</w:t>
      </w:r>
    </w:p>
    <w:p w:rsidR="00E64EB2" w:rsidRPr="00E64EB2" w:rsidRDefault="00E64EB2" w:rsidP="001B598E">
      <w:pPr>
        <w:pStyle w:val="Listaszerbekezds"/>
        <w:numPr>
          <w:ilvl w:val="0"/>
          <w:numId w:val="29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Ő még soha nem repült hőlégballonnal. _______________________________________</w:t>
      </w:r>
    </w:p>
    <w:p w:rsidR="00E64EB2" w:rsidRPr="00E64EB2" w:rsidRDefault="00E64EB2" w:rsidP="001B598E">
      <w:pPr>
        <w:pStyle w:val="Listaszerbekezds"/>
        <w:numPr>
          <w:ilvl w:val="0"/>
          <w:numId w:val="29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Már megettem a vacsorámat.      ____________________________________________</w:t>
      </w:r>
    </w:p>
    <w:p w:rsidR="00E64EB2" w:rsidRPr="00D60BF3" w:rsidRDefault="00E64EB2" w:rsidP="001B598E">
      <w:pPr>
        <w:pStyle w:val="Listaszerbekezds"/>
        <w:numPr>
          <w:ilvl w:val="0"/>
          <w:numId w:val="29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Még nem vettük meg a házat.  ____________________________________________</w:t>
      </w:r>
    </w:p>
    <w:p w:rsidR="001B598E" w:rsidRDefault="00F57949" w:rsidP="00F57949">
      <w:pPr>
        <w:pStyle w:val="Listaszerbekezds"/>
        <w:numPr>
          <w:ilvl w:val="0"/>
          <w:numId w:val="27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>Put the words in order to make correct sentences</w:t>
      </w:r>
      <w:r w:rsidR="001B598E">
        <w:rPr>
          <w:b/>
          <w:lang w:val="en-US"/>
        </w:rPr>
        <w:t xml:space="preserve"> (1)</w:t>
      </w:r>
      <w:r w:rsidRPr="00F57949">
        <w:rPr>
          <w:b/>
          <w:lang w:val="en-US"/>
        </w:rPr>
        <w:t>:</w:t>
      </w:r>
      <w:r w:rsidR="001B598E">
        <w:rPr>
          <w:b/>
          <w:lang w:val="en-US"/>
        </w:rPr>
        <w:t xml:space="preserve"> </w:t>
      </w:r>
    </w:p>
    <w:p w:rsidR="00E64EB2" w:rsidRPr="007F23CD" w:rsidRDefault="00A84AAC" w:rsidP="001B598E">
      <w:pPr>
        <w:pStyle w:val="Listaszerbekezds"/>
        <w:numPr>
          <w:ilvl w:val="0"/>
          <w:numId w:val="31"/>
        </w:numPr>
        <w:spacing w:line="360" w:lineRule="auto"/>
        <w:ind w:left="99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5F4E02" wp14:editId="414093B8">
            <wp:simplePos x="0" y="0"/>
            <wp:positionH relativeFrom="column">
              <wp:posOffset>5362326</wp:posOffset>
            </wp:positionH>
            <wp:positionV relativeFrom="paragraph">
              <wp:posOffset>106127</wp:posOffset>
            </wp:positionV>
            <wp:extent cx="891518" cy="1089329"/>
            <wp:effectExtent l="133350" t="95250" r="137795" b="1111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7266">
                      <a:off x="0" y="0"/>
                      <a:ext cx="891518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B2" w:rsidRPr="007F23CD">
        <w:rPr>
          <w:lang w:val="en-US"/>
        </w:rPr>
        <w:t>you / ever / eaten / have / Japanese food / ?</w:t>
      </w:r>
      <w:r w:rsidR="001B598E">
        <w:rPr>
          <w:lang w:val="en-US"/>
        </w:rPr>
        <w:br/>
        <w:t>___________________________________________________</w:t>
      </w:r>
    </w:p>
    <w:p w:rsidR="00E64EB2" w:rsidRPr="007F23CD" w:rsidRDefault="00E64EB2" w:rsidP="001B598E">
      <w:pPr>
        <w:pStyle w:val="Listaszerbekezds"/>
        <w:numPr>
          <w:ilvl w:val="0"/>
          <w:numId w:val="31"/>
        </w:numPr>
        <w:spacing w:line="360" w:lineRule="auto"/>
        <w:ind w:left="990"/>
        <w:rPr>
          <w:lang w:val="en-US"/>
        </w:rPr>
      </w:pPr>
      <w:r w:rsidRPr="007F23CD">
        <w:rPr>
          <w:lang w:val="en-US"/>
        </w:rPr>
        <w:t>I / the shopping / yet / haven’t / done / .</w:t>
      </w:r>
      <w:r w:rsidR="001B598E">
        <w:rPr>
          <w:lang w:val="en-US"/>
        </w:rPr>
        <w:br/>
      </w:r>
      <w:r w:rsidR="001B598E">
        <w:rPr>
          <w:lang w:val="en-US"/>
        </w:rPr>
        <w:t>___________________________________________________</w:t>
      </w:r>
    </w:p>
    <w:p w:rsidR="00E64EB2" w:rsidRPr="007F23CD" w:rsidRDefault="00A84AAC" w:rsidP="001B598E">
      <w:pPr>
        <w:pStyle w:val="Listaszerbekezds"/>
        <w:numPr>
          <w:ilvl w:val="0"/>
          <w:numId w:val="31"/>
        </w:numPr>
        <w:spacing w:line="360" w:lineRule="auto"/>
        <w:ind w:left="99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2418D6" wp14:editId="42D9A83A">
            <wp:simplePos x="0" y="0"/>
            <wp:positionH relativeFrom="column">
              <wp:posOffset>4515924</wp:posOffset>
            </wp:positionH>
            <wp:positionV relativeFrom="paragraph">
              <wp:posOffset>498778</wp:posOffset>
            </wp:positionV>
            <wp:extent cx="2457972" cy="535549"/>
            <wp:effectExtent l="19050" t="304800" r="38100" b="30289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3769">
                      <a:off x="0" y="0"/>
                      <a:ext cx="2457972" cy="53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B2" w:rsidRPr="007F23CD">
        <w:rPr>
          <w:lang w:val="en-US"/>
        </w:rPr>
        <w:t>youth hostel / the kids / arrived / just / have</w:t>
      </w:r>
      <w:r w:rsidR="007F23CD" w:rsidRPr="007F23CD">
        <w:rPr>
          <w:lang w:val="en-US"/>
        </w:rPr>
        <w:t xml:space="preserve"> / to / .</w:t>
      </w:r>
      <w:r w:rsidR="001B598E">
        <w:rPr>
          <w:lang w:val="en-US"/>
        </w:rPr>
        <w:br/>
      </w:r>
      <w:r w:rsidR="001B598E">
        <w:rPr>
          <w:lang w:val="en-US"/>
        </w:rPr>
        <w:t>___________________________________________________</w:t>
      </w:r>
    </w:p>
    <w:p w:rsidR="007F23CD" w:rsidRPr="007F23CD" w:rsidRDefault="007F23CD" w:rsidP="001B598E">
      <w:pPr>
        <w:pStyle w:val="Listaszerbekezds"/>
        <w:numPr>
          <w:ilvl w:val="0"/>
          <w:numId w:val="31"/>
        </w:numPr>
        <w:spacing w:line="360" w:lineRule="auto"/>
        <w:ind w:left="990"/>
        <w:rPr>
          <w:lang w:val="en-US"/>
        </w:rPr>
      </w:pPr>
      <w:r w:rsidRPr="007F23CD">
        <w:rPr>
          <w:lang w:val="en-US"/>
        </w:rPr>
        <w:t>we / mountain / never / climbed / such a big / have / .</w:t>
      </w:r>
      <w:r w:rsidR="001B598E">
        <w:rPr>
          <w:lang w:val="en-US"/>
        </w:rPr>
        <w:br/>
      </w:r>
      <w:r w:rsidR="001B598E">
        <w:rPr>
          <w:lang w:val="en-US"/>
        </w:rPr>
        <w:t>___________________________________________________</w:t>
      </w:r>
    </w:p>
    <w:p w:rsidR="00E0366D" w:rsidRPr="00E0366D" w:rsidRDefault="007F23CD" w:rsidP="00BA664E">
      <w:pPr>
        <w:pStyle w:val="Listaszerbekezds"/>
        <w:numPr>
          <w:ilvl w:val="0"/>
          <w:numId w:val="31"/>
        </w:numPr>
        <w:spacing w:line="360" w:lineRule="auto"/>
        <w:ind w:left="990"/>
        <w:rPr>
          <w:lang w:val="en-US"/>
        </w:rPr>
      </w:pPr>
      <w:r w:rsidRPr="00E0366D">
        <w:rPr>
          <w:lang w:val="en-US"/>
        </w:rPr>
        <w:t>Mark / just / a tennis tournament / has / won / .</w:t>
      </w:r>
      <w:r w:rsidR="001B598E" w:rsidRPr="00E0366D">
        <w:rPr>
          <w:lang w:val="en-US"/>
        </w:rPr>
        <w:br/>
      </w:r>
      <w:r w:rsidR="001B598E" w:rsidRPr="00E0366D">
        <w:rPr>
          <w:lang w:val="en-US"/>
        </w:rPr>
        <w:t>___________________________________________________</w:t>
      </w:r>
      <w:r w:rsidR="00E0366D" w:rsidRPr="00E0366D">
        <w:rPr>
          <w:lang w:val="en-US"/>
        </w:rPr>
        <w:br w:type="page"/>
      </w:r>
    </w:p>
    <w:p w:rsidR="00E0366D" w:rsidRDefault="00E0366D" w:rsidP="00E0366D">
      <w:pPr>
        <w:tabs>
          <w:tab w:val="left" w:pos="7110"/>
        </w:tabs>
        <w:rPr>
          <w:lang w:val="en-US"/>
        </w:rPr>
      </w:pPr>
      <w:r>
        <w:rPr>
          <w:lang w:val="en-US"/>
        </w:rPr>
        <w:lastRenderedPageBreak/>
        <w:t>Name: ……………………………………………</w:t>
      </w:r>
      <w:r>
        <w:rPr>
          <w:lang w:val="en-US"/>
        </w:rPr>
        <w:tab/>
        <w:t>Mark: ………………………………………..</w:t>
      </w:r>
    </w:p>
    <w:p w:rsidR="00E0366D" w:rsidRDefault="00E0366D" w:rsidP="00E0366D">
      <w:pPr>
        <w:tabs>
          <w:tab w:val="left" w:pos="7110"/>
        </w:tabs>
        <w:rPr>
          <w:lang w:val="en-US"/>
        </w:rPr>
      </w:pPr>
      <w:r>
        <w:rPr>
          <w:lang w:val="en-US"/>
        </w:rPr>
        <w:t>Class: ……………………………..</w:t>
      </w:r>
      <w:r>
        <w:rPr>
          <w:lang w:val="en-US"/>
        </w:rPr>
        <w:tab/>
        <w:t>Date: …………………………….</w:t>
      </w:r>
    </w:p>
    <w:p w:rsidR="00E0366D" w:rsidRDefault="00E0366D" w:rsidP="00E0366D">
      <w:pPr>
        <w:tabs>
          <w:tab w:val="left" w:pos="7110"/>
        </w:tabs>
        <w:rPr>
          <w:lang w:val="en-US"/>
        </w:rPr>
      </w:pPr>
    </w:p>
    <w:p w:rsidR="00E0366D" w:rsidRDefault="00E0366D" w:rsidP="00E0366D">
      <w:pPr>
        <w:jc w:val="center"/>
        <w:rPr>
          <w:b/>
          <w:sz w:val="44"/>
          <w:szCs w:val="4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651ADD8" wp14:editId="2686F13E">
            <wp:simplePos x="0" y="0"/>
            <wp:positionH relativeFrom="column">
              <wp:posOffset>5018405</wp:posOffset>
            </wp:positionH>
            <wp:positionV relativeFrom="paragraph">
              <wp:posOffset>180975</wp:posOffset>
            </wp:positionV>
            <wp:extent cx="1642845" cy="1074178"/>
            <wp:effectExtent l="95250" t="171450" r="90805" b="16446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d-luck-card-beautiful-greeting-260nw-77971844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12177" r="11799" b="16879"/>
                    <a:stretch/>
                  </pic:blipFill>
                  <pic:spPr bwMode="auto">
                    <a:xfrm rot="732532">
                      <a:off x="0" y="0"/>
                      <a:ext cx="1642845" cy="1074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E94">
        <w:rPr>
          <w:b/>
          <w:sz w:val="44"/>
          <w:szCs w:val="44"/>
          <w:lang w:val="en-US"/>
        </w:rPr>
        <w:t>Test Paper</w:t>
      </w:r>
      <w:r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  <w:lang w:val="en-US"/>
        </w:rPr>
        <w:t>B</w:t>
      </w:r>
    </w:p>
    <w:p w:rsidR="00E0366D" w:rsidRPr="00614E94" w:rsidRDefault="00E0366D" w:rsidP="00E0366D">
      <w:pPr>
        <w:jc w:val="center"/>
        <w:rPr>
          <w:b/>
          <w:lang w:val="en-US"/>
        </w:rPr>
      </w:pPr>
      <w:r>
        <w:rPr>
          <w:b/>
          <w:lang w:val="en-US"/>
        </w:rPr>
        <w:t>Unit 3 – Travellers’ Tales</w:t>
      </w:r>
    </w:p>
    <w:p w:rsidR="00E0366D" w:rsidRDefault="00E0366D" w:rsidP="00E0366D">
      <w:pPr>
        <w:rPr>
          <w:lang w:val="en-US"/>
        </w:rPr>
      </w:pPr>
    </w:p>
    <w:p w:rsidR="00E0366D" w:rsidRDefault="00E0366D" w:rsidP="00E0366D">
      <w:pPr>
        <w:pStyle w:val="Listaszerbekezds"/>
        <w:numPr>
          <w:ilvl w:val="0"/>
          <w:numId w:val="32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 xml:space="preserve"> Match the methods of travel and the definitions</w:t>
      </w:r>
      <w:r>
        <w:rPr>
          <w:b/>
          <w:lang w:val="en-US"/>
        </w:rPr>
        <w:t xml:space="preserve"> (1p)</w:t>
      </w:r>
      <w:r w:rsidRPr="00F57949">
        <w:rPr>
          <w:b/>
          <w:lang w:val="en-US"/>
        </w:rPr>
        <w:t>:</w:t>
      </w:r>
    </w:p>
    <w:p w:rsidR="00E0366D" w:rsidRPr="00F57949" w:rsidRDefault="00E0366D" w:rsidP="00E0366D">
      <w:pPr>
        <w:tabs>
          <w:tab w:val="left" w:pos="3600"/>
        </w:tabs>
        <w:spacing w:line="360" w:lineRule="auto"/>
        <w:ind w:left="990"/>
        <w:rPr>
          <w:lang w:val="en-US"/>
        </w:rPr>
      </w:pPr>
      <w:r>
        <w:rPr>
          <w:lang w:val="en-US"/>
        </w:rPr>
        <w:t>plane</w:t>
      </w:r>
      <w:r w:rsidRPr="00F57949">
        <w:rPr>
          <w:lang w:val="en-US"/>
        </w:rPr>
        <w:tab/>
      </w:r>
      <w:r>
        <w:rPr>
          <w:lang w:val="en-US"/>
        </w:rPr>
        <w:t>something that flies with engines and wings</w:t>
      </w:r>
    </w:p>
    <w:p w:rsidR="00E0366D" w:rsidRPr="00F57949" w:rsidRDefault="00E0366D" w:rsidP="00E0366D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tram</w:t>
      </w:r>
      <w:r w:rsidRPr="00F57949">
        <w:rPr>
          <w:lang w:val="en-US"/>
        </w:rPr>
        <w:tab/>
        <w:t>a small motorbike</w:t>
      </w:r>
    </w:p>
    <w:p w:rsidR="00E0366D" w:rsidRPr="00F57949" w:rsidRDefault="00E0366D" w:rsidP="00E0366D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scooter</w:t>
      </w:r>
      <w:r w:rsidRPr="00F57949">
        <w:rPr>
          <w:lang w:val="en-US"/>
        </w:rPr>
        <w:tab/>
      </w:r>
      <w:r>
        <w:rPr>
          <w:lang w:val="en-US"/>
        </w:rPr>
        <w:t>something with two wheels that you pedal with your legs</w:t>
      </w:r>
    </w:p>
    <w:p w:rsidR="00E0366D" w:rsidRPr="00F57949" w:rsidRDefault="00E0366D" w:rsidP="00E0366D">
      <w:pPr>
        <w:tabs>
          <w:tab w:val="left" w:pos="3600"/>
        </w:tabs>
        <w:spacing w:line="360" w:lineRule="auto"/>
        <w:ind w:left="990"/>
        <w:rPr>
          <w:lang w:val="en-US"/>
        </w:rPr>
      </w:pPr>
      <w:r>
        <w:rPr>
          <w:lang w:val="en-US"/>
        </w:rPr>
        <w:t>bicycle</w:t>
      </w:r>
      <w:r w:rsidRPr="00F57949">
        <w:rPr>
          <w:lang w:val="en-US"/>
        </w:rPr>
        <w:t xml:space="preserve"> </w:t>
      </w:r>
      <w:r w:rsidRPr="00F57949">
        <w:rPr>
          <w:lang w:val="en-US"/>
        </w:rPr>
        <w:tab/>
        <w:t>something for travelling on water</w:t>
      </w:r>
    </w:p>
    <w:p w:rsidR="00E0366D" w:rsidRPr="00F57949" w:rsidRDefault="00E0366D" w:rsidP="00E0366D">
      <w:pPr>
        <w:tabs>
          <w:tab w:val="left" w:pos="3600"/>
        </w:tabs>
        <w:spacing w:line="360" w:lineRule="auto"/>
        <w:ind w:left="990"/>
        <w:rPr>
          <w:lang w:val="en-US"/>
        </w:rPr>
      </w:pPr>
      <w:r w:rsidRPr="00F57949">
        <w:rPr>
          <w:lang w:val="en-US"/>
        </w:rPr>
        <w:t>boat</w:t>
      </w:r>
      <w:r w:rsidRPr="00F57949">
        <w:rPr>
          <w:lang w:val="en-US"/>
        </w:rPr>
        <w:tab/>
        <w:t>an electric “train” in cities for carrying people</w:t>
      </w:r>
      <w:r>
        <w:rPr>
          <w:lang w:val="en-US"/>
        </w:rPr>
        <w:t xml:space="preserve"> </w:t>
      </w:r>
    </w:p>
    <w:p w:rsidR="00E0366D" w:rsidRPr="00D60BF3" w:rsidRDefault="00E0366D" w:rsidP="00E0366D">
      <w:pPr>
        <w:pStyle w:val="Listaszerbekezds"/>
        <w:numPr>
          <w:ilvl w:val="0"/>
          <w:numId w:val="32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 xml:space="preserve">Complete the sentences with the right form of the verbs </w:t>
      </w:r>
      <w:r w:rsidRPr="00F57949">
        <w:rPr>
          <w:b/>
          <w:i/>
          <w:lang w:val="en-US"/>
        </w:rPr>
        <w:t>fly, drive, miss, ride, take</w:t>
      </w:r>
      <w:r>
        <w:rPr>
          <w:b/>
          <w:i/>
          <w:lang w:val="en-US"/>
        </w:rPr>
        <w:t xml:space="preserve"> </w:t>
      </w:r>
      <w:r w:rsidRPr="001B598E">
        <w:rPr>
          <w:b/>
          <w:lang w:val="en-US"/>
        </w:rPr>
        <w:t>(</w:t>
      </w:r>
      <w:r>
        <w:rPr>
          <w:b/>
          <w:lang w:val="en-US"/>
        </w:rPr>
        <w:t>1p</w:t>
      </w:r>
      <w:r w:rsidRPr="001B598E">
        <w:rPr>
          <w:b/>
          <w:lang w:val="en-US"/>
        </w:rPr>
        <w:t>)</w:t>
      </w:r>
      <w:r w:rsidRPr="00F57949">
        <w:rPr>
          <w:b/>
          <w:i/>
          <w:lang w:val="en-US"/>
        </w:rPr>
        <w:t>:</w:t>
      </w:r>
    </w:p>
    <w:p w:rsidR="00E0366D" w:rsidRDefault="00E0366D" w:rsidP="00E0366D">
      <w:pPr>
        <w:pStyle w:val="Listaszerbekezds"/>
        <w:numPr>
          <w:ilvl w:val="0"/>
          <w:numId w:val="33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Uncle Joe</w:t>
      </w:r>
      <w:r>
        <w:rPr>
          <w:lang w:val="en-US"/>
        </w:rPr>
        <w:t xml:space="preserve"> is a pilot. He ________ planes from </w:t>
      </w:r>
      <w:r>
        <w:rPr>
          <w:lang w:val="en-US"/>
        </w:rPr>
        <w:t>Vienna</w:t>
      </w:r>
      <w:r>
        <w:rPr>
          <w:lang w:val="en-US"/>
        </w:rPr>
        <w:t xml:space="preserve"> to </w:t>
      </w:r>
      <w:r>
        <w:rPr>
          <w:lang w:val="en-US"/>
        </w:rPr>
        <w:t>London</w:t>
      </w:r>
      <w:r>
        <w:rPr>
          <w:lang w:val="en-US"/>
        </w:rPr>
        <w:t>.</w:t>
      </w:r>
    </w:p>
    <w:p w:rsidR="00E0366D" w:rsidRDefault="00E0366D" w:rsidP="00E0366D">
      <w:pPr>
        <w:pStyle w:val="Listaszerbekezds"/>
        <w:numPr>
          <w:ilvl w:val="0"/>
          <w:numId w:val="33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Last weekend,</w:t>
      </w:r>
      <w:r>
        <w:rPr>
          <w:lang w:val="en-US"/>
        </w:rPr>
        <w:t xml:space="preserve"> I __________ the train, so I was late from the conference.</w:t>
      </w:r>
    </w:p>
    <w:p w:rsidR="00E0366D" w:rsidRDefault="00E0366D" w:rsidP="00E0366D">
      <w:pPr>
        <w:pStyle w:val="Listaszerbekezds"/>
        <w:numPr>
          <w:ilvl w:val="0"/>
          <w:numId w:val="33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When I want to hurry, I always ________ the bus.</w:t>
      </w:r>
    </w:p>
    <w:p w:rsidR="00E0366D" w:rsidRDefault="00E0366D" w:rsidP="00E0366D">
      <w:pPr>
        <w:pStyle w:val="Listaszerbekezds"/>
        <w:numPr>
          <w:ilvl w:val="0"/>
          <w:numId w:val="33"/>
        </w:numPr>
        <w:spacing w:line="360" w:lineRule="auto"/>
        <w:ind w:left="1080"/>
        <w:rPr>
          <w:lang w:val="en-US"/>
        </w:rPr>
      </w:pPr>
      <w:r>
        <w:rPr>
          <w:lang w:val="en-US"/>
        </w:rPr>
        <w:t xml:space="preserve">I </w:t>
      </w:r>
      <w:r>
        <w:rPr>
          <w:lang w:val="en-US"/>
        </w:rPr>
        <w:t xml:space="preserve">sometimes </w:t>
      </w:r>
      <w:r>
        <w:rPr>
          <w:lang w:val="en-US"/>
        </w:rPr>
        <w:t>_________ my scooter to school.</w:t>
      </w:r>
    </w:p>
    <w:p w:rsidR="00E0366D" w:rsidRPr="00D60BF3" w:rsidRDefault="00B16BF2" w:rsidP="00E0366D">
      <w:pPr>
        <w:pStyle w:val="Listaszerbekezds"/>
        <w:numPr>
          <w:ilvl w:val="0"/>
          <w:numId w:val="33"/>
        </w:numPr>
        <w:spacing w:line="360" w:lineRule="auto"/>
        <w:ind w:left="1080"/>
        <w:rPr>
          <w:lang w:val="en-US"/>
        </w:rPr>
      </w:pPr>
      <w:r>
        <w:rPr>
          <w:lang w:val="en-US"/>
        </w:rPr>
        <w:t>He has had a terrible accident so, he never</w:t>
      </w:r>
      <w:r w:rsidR="00E0366D">
        <w:rPr>
          <w:lang w:val="en-US"/>
        </w:rPr>
        <w:t xml:space="preserve"> __________ car</w:t>
      </w:r>
      <w:r>
        <w:rPr>
          <w:lang w:val="en-US"/>
        </w:rPr>
        <w:t>s</w:t>
      </w:r>
      <w:r w:rsidR="00E0366D">
        <w:rPr>
          <w:lang w:val="en-US"/>
        </w:rPr>
        <w:t>.</w:t>
      </w:r>
    </w:p>
    <w:p w:rsidR="00E0366D" w:rsidRPr="00D60BF3" w:rsidRDefault="00E0366D" w:rsidP="00E0366D">
      <w:pPr>
        <w:pStyle w:val="Listaszerbekezds"/>
        <w:numPr>
          <w:ilvl w:val="0"/>
          <w:numId w:val="32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>Write 5 sentences about how you usually go to school and what your favourite means of transport is</w:t>
      </w:r>
      <w:r>
        <w:rPr>
          <w:b/>
          <w:lang w:val="en-US"/>
        </w:rPr>
        <w:t xml:space="preserve"> (1p)</w:t>
      </w:r>
      <w:r w:rsidRPr="00D60BF3">
        <w:rPr>
          <w:lang w:val="en-US"/>
        </w:rPr>
        <w:t>.</w:t>
      </w:r>
    </w:p>
    <w:p w:rsidR="00E0366D" w:rsidRDefault="00E0366D" w:rsidP="00E0366D">
      <w:pPr>
        <w:spacing w:line="360" w:lineRule="auto"/>
        <w:ind w:left="360"/>
        <w:rPr>
          <w:lang w:val="en-US"/>
        </w:rPr>
      </w:pPr>
      <w:r w:rsidRPr="00D60BF3">
        <w:rPr>
          <w:lang w:val="en-US"/>
        </w:rPr>
        <w:t>_______________________________________________________________________________________</w:t>
      </w:r>
    </w:p>
    <w:p w:rsidR="00E0366D" w:rsidRPr="00D60BF3" w:rsidRDefault="00E0366D" w:rsidP="00E0366D">
      <w:pPr>
        <w:spacing w:line="360" w:lineRule="auto"/>
        <w:ind w:left="360"/>
        <w:rPr>
          <w:b/>
          <w:lang w:val="en-US"/>
        </w:rPr>
      </w:pPr>
      <w:r w:rsidRPr="00D60BF3">
        <w:rPr>
          <w:lang w:val="en-US"/>
        </w:rPr>
        <w:t>_______________________________________________________________________________________</w:t>
      </w:r>
    </w:p>
    <w:p w:rsidR="00E0366D" w:rsidRPr="00D60BF3" w:rsidRDefault="00E0366D" w:rsidP="00E0366D">
      <w:pPr>
        <w:spacing w:line="360" w:lineRule="auto"/>
        <w:ind w:left="360"/>
        <w:rPr>
          <w:b/>
          <w:lang w:val="en-US"/>
        </w:rPr>
      </w:pPr>
      <w:r w:rsidRPr="00D60BF3">
        <w:rPr>
          <w:lang w:val="en-US"/>
        </w:rPr>
        <w:t>_______________________________________________________________________________________</w:t>
      </w:r>
    </w:p>
    <w:p w:rsidR="00E0366D" w:rsidRDefault="00E0366D" w:rsidP="00E0366D">
      <w:pPr>
        <w:pStyle w:val="Listaszerbekezds"/>
        <w:numPr>
          <w:ilvl w:val="0"/>
          <w:numId w:val="32"/>
        </w:numPr>
        <w:spacing w:line="360" w:lineRule="auto"/>
        <w:rPr>
          <w:b/>
          <w:lang w:val="en-US"/>
        </w:rPr>
      </w:pPr>
      <w:r w:rsidRPr="00D60BF3">
        <w:rPr>
          <w:b/>
          <w:lang w:val="en-US"/>
        </w:rPr>
        <w:t>T</w:t>
      </w:r>
      <w:r w:rsidRPr="00F57949">
        <w:rPr>
          <w:b/>
          <w:lang w:val="en-US"/>
        </w:rPr>
        <w:t>ranslate the following sentences</w:t>
      </w:r>
      <w:r>
        <w:rPr>
          <w:b/>
          <w:lang w:val="en-US"/>
        </w:rPr>
        <w:t xml:space="preserve"> (2p)</w:t>
      </w:r>
      <w:r w:rsidRPr="00F57949">
        <w:rPr>
          <w:b/>
          <w:lang w:val="en-US"/>
        </w:rPr>
        <w:t>:</w:t>
      </w:r>
    </w:p>
    <w:p w:rsidR="00E0366D" w:rsidRPr="00E64EB2" w:rsidRDefault="00B16BF2" w:rsidP="00B16BF2">
      <w:pPr>
        <w:pStyle w:val="Listaszerbekezds"/>
        <w:numPr>
          <w:ilvl w:val="0"/>
          <w:numId w:val="34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Már megettem a vacsorámat.</w:t>
      </w:r>
      <w:r w:rsidR="00E0366D">
        <w:rPr>
          <w:lang w:val="hu-HU"/>
        </w:rPr>
        <w:t xml:space="preserve">  _________________________________________________</w:t>
      </w:r>
    </w:p>
    <w:p w:rsidR="00E0366D" w:rsidRPr="00E64EB2" w:rsidRDefault="00E0366D" w:rsidP="00B16BF2">
      <w:pPr>
        <w:pStyle w:val="Listaszerbekezds"/>
        <w:numPr>
          <w:ilvl w:val="0"/>
          <w:numId w:val="34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Aludtál valaha a csillagok alatt?    ___________________________________________</w:t>
      </w:r>
    </w:p>
    <w:p w:rsidR="00E0366D" w:rsidRPr="00E64EB2" w:rsidRDefault="00E0366D" w:rsidP="00B16BF2">
      <w:pPr>
        <w:pStyle w:val="Listaszerbekezds"/>
        <w:numPr>
          <w:ilvl w:val="0"/>
          <w:numId w:val="34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Ő még soha nem repült hőlégballonnal. _______________________________________</w:t>
      </w:r>
    </w:p>
    <w:p w:rsidR="00E0366D" w:rsidRPr="00E64EB2" w:rsidRDefault="00B16BF2" w:rsidP="00B16BF2">
      <w:pPr>
        <w:pStyle w:val="Listaszerbekezds"/>
        <w:numPr>
          <w:ilvl w:val="0"/>
          <w:numId w:val="34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Épp most írtuk le a német házit.</w:t>
      </w:r>
      <w:r w:rsidR="00E0366D">
        <w:rPr>
          <w:lang w:val="hu-HU"/>
        </w:rPr>
        <w:t xml:space="preserve">      ____________________________________________</w:t>
      </w:r>
    </w:p>
    <w:p w:rsidR="00E0366D" w:rsidRPr="00D60BF3" w:rsidRDefault="00E0366D" w:rsidP="00B16BF2">
      <w:pPr>
        <w:pStyle w:val="Listaszerbekezds"/>
        <w:numPr>
          <w:ilvl w:val="0"/>
          <w:numId w:val="34"/>
        </w:numPr>
        <w:spacing w:line="360" w:lineRule="auto"/>
        <w:ind w:left="1080"/>
        <w:rPr>
          <w:lang w:val="en-US"/>
        </w:rPr>
      </w:pPr>
      <w:r>
        <w:rPr>
          <w:lang w:val="hu-HU"/>
        </w:rPr>
        <w:t>Még nem vettük meg</w:t>
      </w:r>
      <w:r w:rsidR="00B16BF2">
        <w:rPr>
          <w:lang w:val="hu-HU"/>
        </w:rPr>
        <w:t xml:space="preserve"> az új autót</w:t>
      </w:r>
      <w:bookmarkStart w:id="0" w:name="_GoBack"/>
      <w:bookmarkEnd w:id="0"/>
      <w:r>
        <w:rPr>
          <w:lang w:val="hu-HU"/>
        </w:rPr>
        <w:t>.  ____________________________________________</w:t>
      </w:r>
    </w:p>
    <w:p w:rsidR="00E0366D" w:rsidRDefault="00E0366D" w:rsidP="00E0366D">
      <w:pPr>
        <w:pStyle w:val="Listaszerbekezds"/>
        <w:numPr>
          <w:ilvl w:val="0"/>
          <w:numId w:val="32"/>
        </w:numPr>
        <w:spacing w:line="360" w:lineRule="auto"/>
        <w:rPr>
          <w:b/>
          <w:lang w:val="en-US"/>
        </w:rPr>
      </w:pPr>
      <w:r w:rsidRPr="00F57949">
        <w:rPr>
          <w:b/>
          <w:lang w:val="en-US"/>
        </w:rPr>
        <w:t>Put the words in order to make correct sentences</w:t>
      </w:r>
      <w:r>
        <w:rPr>
          <w:b/>
          <w:lang w:val="en-US"/>
        </w:rPr>
        <w:t xml:space="preserve"> (1)</w:t>
      </w:r>
      <w:r w:rsidRPr="00F57949">
        <w:rPr>
          <w:b/>
          <w:lang w:val="en-US"/>
        </w:rPr>
        <w:t>:</w:t>
      </w:r>
      <w:r>
        <w:rPr>
          <w:b/>
          <w:lang w:val="en-US"/>
        </w:rPr>
        <w:t xml:space="preserve"> </w:t>
      </w:r>
    </w:p>
    <w:p w:rsidR="00E0366D" w:rsidRPr="007F23CD" w:rsidRDefault="00E0366D" w:rsidP="00B16BF2">
      <w:pPr>
        <w:pStyle w:val="Listaszerbekezds"/>
        <w:numPr>
          <w:ilvl w:val="0"/>
          <w:numId w:val="35"/>
        </w:numPr>
        <w:spacing w:line="360" w:lineRule="auto"/>
        <w:ind w:left="99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F307317" wp14:editId="50BBF752">
            <wp:simplePos x="0" y="0"/>
            <wp:positionH relativeFrom="column">
              <wp:posOffset>5362326</wp:posOffset>
            </wp:positionH>
            <wp:positionV relativeFrom="paragraph">
              <wp:posOffset>106127</wp:posOffset>
            </wp:positionV>
            <wp:extent cx="891518" cy="1089329"/>
            <wp:effectExtent l="133350" t="95250" r="137795" b="1111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7266">
                      <a:off x="0" y="0"/>
                      <a:ext cx="891518" cy="108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3CD">
        <w:rPr>
          <w:lang w:val="en-US"/>
        </w:rPr>
        <w:t xml:space="preserve">you / ever / </w:t>
      </w:r>
      <w:r w:rsidR="00B16BF2">
        <w:rPr>
          <w:lang w:val="en-US"/>
        </w:rPr>
        <w:t>drunk</w:t>
      </w:r>
      <w:r w:rsidRPr="007F23CD">
        <w:rPr>
          <w:lang w:val="en-US"/>
        </w:rPr>
        <w:t xml:space="preserve"> / have / </w:t>
      </w:r>
      <w:r w:rsidR="00B16BF2">
        <w:rPr>
          <w:lang w:val="en-US"/>
        </w:rPr>
        <w:t>coconut juice</w:t>
      </w:r>
      <w:r w:rsidRPr="007F23CD">
        <w:rPr>
          <w:lang w:val="en-US"/>
        </w:rPr>
        <w:t xml:space="preserve"> / ?</w:t>
      </w:r>
      <w:r>
        <w:rPr>
          <w:lang w:val="en-US"/>
        </w:rPr>
        <w:br/>
        <w:t>___________________________________________________</w:t>
      </w:r>
    </w:p>
    <w:p w:rsidR="00E0366D" w:rsidRPr="007F23CD" w:rsidRDefault="00E0366D" w:rsidP="00B16BF2">
      <w:pPr>
        <w:pStyle w:val="Listaszerbekezds"/>
        <w:numPr>
          <w:ilvl w:val="0"/>
          <w:numId w:val="35"/>
        </w:numPr>
        <w:spacing w:line="360" w:lineRule="auto"/>
        <w:ind w:left="990"/>
        <w:rPr>
          <w:lang w:val="en-US"/>
        </w:rPr>
      </w:pPr>
      <w:r w:rsidRPr="007F23CD">
        <w:rPr>
          <w:lang w:val="en-US"/>
        </w:rPr>
        <w:t xml:space="preserve">I / </w:t>
      </w:r>
      <w:r w:rsidR="00B16BF2">
        <w:rPr>
          <w:lang w:val="en-US"/>
        </w:rPr>
        <w:t>the washing-up</w:t>
      </w:r>
      <w:r w:rsidRPr="007F23CD">
        <w:rPr>
          <w:lang w:val="en-US"/>
        </w:rPr>
        <w:t xml:space="preserve"> / yet / haven’t / done / .</w:t>
      </w:r>
      <w:r>
        <w:rPr>
          <w:lang w:val="en-US"/>
        </w:rPr>
        <w:br/>
        <w:t>___________________________________________________</w:t>
      </w:r>
    </w:p>
    <w:p w:rsidR="00E0366D" w:rsidRPr="007F23CD" w:rsidRDefault="00E0366D" w:rsidP="00B16BF2">
      <w:pPr>
        <w:pStyle w:val="Listaszerbekezds"/>
        <w:numPr>
          <w:ilvl w:val="0"/>
          <w:numId w:val="35"/>
        </w:numPr>
        <w:spacing w:line="360" w:lineRule="auto"/>
        <w:ind w:left="99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60BE6F2" wp14:editId="21A7A9CF">
            <wp:simplePos x="0" y="0"/>
            <wp:positionH relativeFrom="column">
              <wp:posOffset>4515924</wp:posOffset>
            </wp:positionH>
            <wp:positionV relativeFrom="paragraph">
              <wp:posOffset>498778</wp:posOffset>
            </wp:positionV>
            <wp:extent cx="2457972" cy="535549"/>
            <wp:effectExtent l="19050" t="304800" r="38100" b="30289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3769">
                      <a:off x="0" y="0"/>
                      <a:ext cx="2457972" cy="53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BF2">
        <w:rPr>
          <w:lang w:val="en-US"/>
        </w:rPr>
        <w:t>camp</w:t>
      </w:r>
      <w:r w:rsidRPr="007F23CD">
        <w:rPr>
          <w:lang w:val="en-US"/>
        </w:rPr>
        <w:t xml:space="preserve"> / the kids / arrived / just / have / to / .</w:t>
      </w:r>
      <w:r>
        <w:rPr>
          <w:lang w:val="en-US"/>
        </w:rPr>
        <w:br/>
        <w:t>___________________________________________________</w:t>
      </w:r>
    </w:p>
    <w:p w:rsidR="00E0366D" w:rsidRPr="007F23CD" w:rsidRDefault="00E0366D" w:rsidP="00B16BF2">
      <w:pPr>
        <w:pStyle w:val="Listaszerbekezds"/>
        <w:numPr>
          <w:ilvl w:val="0"/>
          <w:numId w:val="35"/>
        </w:numPr>
        <w:spacing w:line="360" w:lineRule="auto"/>
        <w:ind w:left="990"/>
        <w:rPr>
          <w:lang w:val="en-US"/>
        </w:rPr>
      </w:pPr>
      <w:r w:rsidRPr="007F23CD">
        <w:rPr>
          <w:lang w:val="en-US"/>
        </w:rPr>
        <w:t xml:space="preserve">we / mountain / never / climbed / such a </w:t>
      </w:r>
      <w:r w:rsidR="00B16BF2">
        <w:rPr>
          <w:lang w:val="en-US"/>
        </w:rPr>
        <w:t>high</w:t>
      </w:r>
      <w:r w:rsidRPr="007F23CD">
        <w:rPr>
          <w:lang w:val="en-US"/>
        </w:rPr>
        <w:t xml:space="preserve"> / have / .</w:t>
      </w:r>
      <w:r>
        <w:rPr>
          <w:lang w:val="en-US"/>
        </w:rPr>
        <w:br/>
        <w:t>___________________________________________________</w:t>
      </w:r>
    </w:p>
    <w:p w:rsidR="001B598E" w:rsidRPr="00E0366D" w:rsidRDefault="00B16BF2" w:rsidP="00B16BF2">
      <w:pPr>
        <w:pStyle w:val="Listaszerbekezds"/>
        <w:numPr>
          <w:ilvl w:val="0"/>
          <w:numId w:val="35"/>
        </w:numPr>
        <w:spacing w:line="360" w:lineRule="auto"/>
        <w:ind w:left="990"/>
        <w:rPr>
          <w:lang w:val="en-US"/>
        </w:rPr>
      </w:pPr>
      <w:r>
        <w:rPr>
          <w:lang w:val="en-US"/>
        </w:rPr>
        <w:t>Joanne</w:t>
      </w:r>
      <w:r w:rsidR="00E0366D" w:rsidRPr="007F23CD">
        <w:rPr>
          <w:lang w:val="en-US"/>
        </w:rPr>
        <w:t xml:space="preserve"> / just / a </w:t>
      </w:r>
      <w:r>
        <w:rPr>
          <w:lang w:val="en-US"/>
        </w:rPr>
        <w:t>running race</w:t>
      </w:r>
      <w:r w:rsidR="00E0366D" w:rsidRPr="007F23CD">
        <w:rPr>
          <w:lang w:val="en-US"/>
        </w:rPr>
        <w:t xml:space="preserve"> / has / won / .</w:t>
      </w:r>
      <w:r w:rsidR="00E0366D">
        <w:rPr>
          <w:lang w:val="en-US"/>
        </w:rPr>
        <w:br/>
        <w:t>___________________________________________________</w:t>
      </w:r>
    </w:p>
    <w:sectPr w:rsidR="001B598E" w:rsidRPr="00E0366D" w:rsidSect="00614E9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F4" w:rsidRDefault="00B44EF4" w:rsidP="003F6053">
      <w:r>
        <w:separator/>
      </w:r>
    </w:p>
  </w:endnote>
  <w:endnote w:type="continuationSeparator" w:id="0">
    <w:p w:rsidR="00B44EF4" w:rsidRDefault="00B44EF4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F4" w:rsidRDefault="00B44EF4" w:rsidP="003F6053">
      <w:r>
        <w:separator/>
      </w:r>
    </w:p>
  </w:footnote>
  <w:footnote w:type="continuationSeparator" w:id="0">
    <w:p w:rsidR="00B44EF4" w:rsidRDefault="00B44EF4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735"/>
    <w:multiLevelType w:val="hybridMultilevel"/>
    <w:tmpl w:val="01986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583DAD"/>
    <w:multiLevelType w:val="hybridMultilevel"/>
    <w:tmpl w:val="90CEC84A"/>
    <w:lvl w:ilvl="0" w:tplc="BA64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60E7C"/>
    <w:multiLevelType w:val="hybridMultilevel"/>
    <w:tmpl w:val="C8526B4A"/>
    <w:lvl w:ilvl="0" w:tplc="1A1290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C7734"/>
    <w:multiLevelType w:val="hybridMultilevel"/>
    <w:tmpl w:val="BCD4ABAC"/>
    <w:lvl w:ilvl="0" w:tplc="46D243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BA4593"/>
    <w:multiLevelType w:val="hybridMultilevel"/>
    <w:tmpl w:val="F2788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8C0C34"/>
    <w:multiLevelType w:val="hybridMultilevel"/>
    <w:tmpl w:val="2E9CA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942"/>
    <w:multiLevelType w:val="hybridMultilevel"/>
    <w:tmpl w:val="7DFE0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D6677F6"/>
    <w:multiLevelType w:val="hybridMultilevel"/>
    <w:tmpl w:val="B8669EE6"/>
    <w:lvl w:ilvl="0" w:tplc="CC36AB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EE039C"/>
    <w:multiLevelType w:val="hybridMultilevel"/>
    <w:tmpl w:val="6CAE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32"/>
  </w:num>
  <w:num w:numId="5">
    <w:abstractNumId w:val="14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31"/>
  </w:num>
  <w:num w:numId="21">
    <w:abstractNumId w:val="27"/>
  </w:num>
  <w:num w:numId="22">
    <w:abstractNumId w:val="12"/>
  </w:num>
  <w:num w:numId="23">
    <w:abstractNumId w:val="34"/>
  </w:num>
  <w:num w:numId="24">
    <w:abstractNumId w:val="19"/>
  </w:num>
  <w:num w:numId="25">
    <w:abstractNumId w:val="22"/>
  </w:num>
  <w:num w:numId="26">
    <w:abstractNumId w:val="26"/>
  </w:num>
  <w:num w:numId="27">
    <w:abstractNumId w:val="33"/>
  </w:num>
  <w:num w:numId="28">
    <w:abstractNumId w:val="20"/>
  </w:num>
  <w:num w:numId="29">
    <w:abstractNumId w:val="23"/>
  </w:num>
  <w:num w:numId="30">
    <w:abstractNumId w:val="10"/>
  </w:num>
  <w:num w:numId="31">
    <w:abstractNumId w:val="24"/>
  </w:num>
  <w:num w:numId="32">
    <w:abstractNumId w:val="15"/>
  </w:num>
  <w:num w:numId="33">
    <w:abstractNumId w:val="29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94"/>
    <w:rsid w:val="001B598E"/>
    <w:rsid w:val="00393C6F"/>
    <w:rsid w:val="003F6053"/>
    <w:rsid w:val="004E108E"/>
    <w:rsid w:val="0054764B"/>
    <w:rsid w:val="00614E94"/>
    <w:rsid w:val="00645252"/>
    <w:rsid w:val="006D3D74"/>
    <w:rsid w:val="007F23CD"/>
    <w:rsid w:val="0083569A"/>
    <w:rsid w:val="00A34ACC"/>
    <w:rsid w:val="00A84AAC"/>
    <w:rsid w:val="00A9204E"/>
    <w:rsid w:val="00B16BF2"/>
    <w:rsid w:val="00B33451"/>
    <w:rsid w:val="00B44EF4"/>
    <w:rsid w:val="00D60BF3"/>
    <w:rsid w:val="00E0366D"/>
    <w:rsid w:val="00E64EB2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F5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customStyle="1" w:styleId="Mention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customStyle="1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unhideWhenUsed/>
    <w:rsid w:val="003F6053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2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(üres).dotx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2021-06-16T18:59:00Z</dcterms:created>
  <dcterms:modified xsi:type="dcterms:W3CDTF">2021-06-16T20:08:00Z</dcterms:modified>
</cp:coreProperties>
</file>